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596E" w14:textId="77777777" w:rsidR="00B41EB2" w:rsidRPr="000C03B8" w:rsidRDefault="00B41EB2">
      <w:pPr>
        <w:ind w:left="284" w:hanging="284"/>
        <w:jc w:val="center"/>
        <w:rPr>
          <w:rFonts w:ascii="Arial" w:hAnsi="Arial" w:cs="Arial"/>
          <w:b/>
          <w:sz w:val="32"/>
          <w:szCs w:val="32"/>
          <w:lang w:val="sl-SI"/>
        </w:rPr>
      </w:pPr>
    </w:p>
    <w:p w14:paraId="493CC540" w14:textId="77777777" w:rsidR="000C03B8" w:rsidRPr="008C26DD" w:rsidRDefault="000C03B8" w:rsidP="000C03B8">
      <w:pPr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8C26DD">
        <w:rPr>
          <w:rFonts w:ascii="Arial" w:hAnsi="Arial" w:cs="Arial"/>
          <w:b/>
          <w:color w:val="92D050"/>
          <w:sz w:val="28"/>
          <w:szCs w:val="28"/>
        </w:rPr>
        <w:t xml:space="preserve">PRISTOPNA IZJAVA </w:t>
      </w:r>
    </w:p>
    <w:p w14:paraId="3B67FE7E" w14:textId="3648A55F" w:rsidR="000C03B8" w:rsidRPr="008C26DD" w:rsidRDefault="000C03B8" w:rsidP="000C03B8">
      <w:pPr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8C26DD">
        <w:rPr>
          <w:rFonts w:ascii="Arial" w:hAnsi="Arial" w:cs="Arial"/>
          <w:b/>
          <w:color w:val="92D050"/>
          <w:sz w:val="28"/>
          <w:szCs w:val="28"/>
        </w:rPr>
        <w:t>ZING</w:t>
      </w:r>
      <w:r w:rsidR="00345A32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bookmarkStart w:id="0" w:name="_GoBack"/>
      <w:bookmarkEnd w:id="0"/>
      <w:r w:rsidRPr="008C26DD">
        <w:rPr>
          <w:rFonts w:ascii="Arial" w:hAnsi="Arial" w:cs="Arial"/>
          <w:b/>
          <w:color w:val="92D050"/>
          <w:sz w:val="28"/>
          <w:szCs w:val="28"/>
        </w:rPr>
        <w:t xml:space="preserve">- </w:t>
      </w:r>
      <w:proofErr w:type="spellStart"/>
      <w:r w:rsidRPr="008C26DD">
        <w:rPr>
          <w:rFonts w:ascii="Arial" w:hAnsi="Arial" w:cs="Arial"/>
          <w:b/>
          <w:color w:val="92D050"/>
          <w:sz w:val="28"/>
          <w:szCs w:val="28"/>
        </w:rPr>
        <w:t>Združenj</w:t>
      </w:r>
      <w:r w:rsidR="008C26DD">
        <w:rPr>
          <w:rFonts w:ascii="Arial" w:hAnsi="Arial" w:cs="Arial"/>
          <w:b/>
          <w:color w:val="92D050"/>
          <w:sz w:val="28"/>
          <w:szCs w:val="28"/>
        </w:rPr>
        <w:t>a</w:t>
      </w:r>
      <w:proofErr w:type="spellEnd"/>
      <w:r w:rsidRPr="008C26DD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proofErr w:type="spellStart"/>
      <w:r w:rsidRPr="008C26DD">
        <w:rPr>
          <w:rFonts w:ascii="Arial" w:hAnsi="Arial" w:cs="Arial"/>
          <w:b/>
          <w:color w:val="92D050"/>
          <w:sz w:val="28"/>
          <w:szCs w:val="28"/>
        </w:rPr>
        <w:t>za</w:t>
      </w:r>
      <w:proofErr w:type="spellEnd"/>
      <w:r w:rsidRPr="008C26DD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proofErr w:type="spellStart"/>
      <w:r w:rsidRPr="008C26DD">
        <w:rPr>
          <w:rFonts w:ascii="Arial" w:hAnsi="Arial" w:cs="Arial"/>
          <w:b/>
          <w:color w:val="92D050"/>
          <w:sz w:val="28"/>
          <w:szCs w:val="28"/>
        </w:rPr>
        <w:t>inženiring</w:t>
      </w:r>
      <w:proofErr w:type="spellEnd"/>
      <w:r w:rsidRPr="008C26DD">
        <w:rPr>
          <w:rFonts w:ascii="Arial" w:hAnsi="Arial" w:cs="Arial"/>
          <w:b/>
          <w:color w:val="92D050"/>
          <w:sz w:val="28"/>
          <w:szCs w:val="28"/>
        </w:rPr>
        <w:t xml:space="preserve"> </w:t>
      </w:r>
    </w:p>
    <w:p w14:paraId="1F9B043D" w14:textId="77777777" w:rsidR="000C03B8" w:rsidRPr="000C03B8" w:rsidRDefault="000C03B8" w:rsidP="000C03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174"/>
      </w:tblGrid>
      <w:tr w:rsidR="000C03B8" w:rsidRPr="000C03B8" w14:paraId="314CE2C4" w14:textId="77777777" w:rsidTr="00345A32">
        <w:tc>
          <w:tcPr>
            <w:tcW w:w="2330" w:type="dxa"/>
            <w:shd w:val="clear" w:color="auto" w:fill="auto"/>
            <w:vAlign w:val="center"/>
          </w:tcPr>
          <w:p w14:paraId="18FE512F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Pravna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oseba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6F7D3450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67F37006" w14:textId="77777777" w:rsidTr="00345A32">
        <w:tc>
          <w:tcPr>
            <w:tcW w:w="2330" w:type="dxa"/>
            <w:tcBorders>
              <w:bottom w:val="nil"/>
            </w:tcBorders>
            <w:shd w:val="clear" w:color="auto" w:fill="auto"/>
            <w:vAlign w:val="center"/>
          </w:tcPr>
          <w:p w14:paraId="6DA43CDC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4" w:type="dxa"/>
            <w:tcBorders>
              <w:bottom w:val="nil"/>
            </w:tcBorders>
            <w:shd w:val="clear" w:color="auto" w:fill="auto"/>
          </w:tcPr>
          <w:p w14:paraId="50BFC4F3" w14:textId="77777777" w:rsidR="000C03B8" w:rsidRPr="000C03B8" w:rsidRDefault="000C03B8" w:rsidP="000B5CB6">
            <w:pPr>
              <w:tabs>
                <w:tab w:val="left" w:pos="4212"/>
              </w:tabs>
              <w:ind w:right="215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3B8" w:rsidRPr="000C03B8" w14:paraId="184E2E4B" w14:textId="77777777" w:rsidTr="00345A32">
        <w:tc>
          <w:tcPr>
            <w:tcW w:w="2330" w:type="dxa"/>
            <w:tcBorders>
              <w:top w:val="nil"/>
            </w:tcBorders>
            <w:shd w:val="clear" w:color="auto" w:fill="auto"/>
            <w:vAlign w:val="center"/>
          </w:tcPr>
          <w:p w14:paraId="011D768B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Naslov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4" w:type="dxa"/>
            <w:tcBorders>
              <w:top w:val="nil"/>
            </w:tcBorders>
            <w:shd w:val="clear" w:color="auto" w:fill="auto"/>
            <w:vAlign w:val="center"/>
          </w:tcPr>
          <w:p w14:paraId="6259563C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6F1C5BC3" w14:textId="77777777" w:rsidTr="00345A32">
        <w:tc>
          <w:tcPr>
            <w:tcW w:w="2330" w:type="dxa"/>
            <w:tcBorders>
              <w:bottom w:val="nil"/>
            </w:tcBorders>
            <w:shd w:val="clear" w:color="auto" w:fill="auto"/>
            <w:vAlign w:val="center"/>
          </w:tcPr>
          <w:p w14:paraId="0A52A0CE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4" w:type="dxa"/>
            <w:tcBorders>
              <w:bottom w:val="nil"/>
            </w:tcBorders>
            <w:shd w:val="clear" w:color="auto" w:fill="auto"/>
          </w:tcPr>
          <w:p w14:paraId="1EEFC319" w14:textId="77777777" w:rsidR="000C03B8" w:rsidRPr="000C03B8" w:rsidRDefault="000C03B8" w:rsidP="000B5CB6">
            <w:pPr>
              <w:rPr>
                <w:rFonts w:ascii="Arial" w:hAnsi="Arial" w:cs="Arial"/>
                <w:sz w:val="14"/>
                <w:szCs w:val="14"/>
              </w:rPr>
            </w:pPr>
            <w:r w:rsidRPr="000C03B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C03B8">
              <w:rPr>
                <w:rFonts w:ascii="Arial" w:hAnsi="Arial" w:cs="Arial"/>
                <w:sz w:val="14"/>
                <w:szCs w:val="14"/>
              </w:rPr>
              <w:t>sedež</w:t>
            </w:r>
            <w:proofErr w:type="spellEnd"/>
            <w:r w:rsidRPr="000C03B8"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 w:rsidRPr="000C03B8">
              <w:rPr>
                <w:rFonts w:ascii="Arial" w:hAnsi="Arial" w:cs="Arial"/>
                <w:sz w:val="14"/>
                <w:szCs w:val="14"/>
              </w:rPr>
              <w:t>navedbo</w:t>
            </w:r>
            <w:proofErr w:type="spellEnd"/>
            <w:r w:rsidRPr="000C03B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C03B8">
              <w:rPr>
                <w:rFonts w:ascii="Arial" w:hAnsi="Arial" w:cs="Arial"/>
                <w:sz w:val="14"/>
                <w:szCs w:val="14"/>
              </w:rPr>
              <w:t>ulice</w:t>
            </w:r>
            <w:proofErr w:type="spellEnd"/>
            <w:r w:rsidRPr="000C03B8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C03B8">
              <w:rPr>
                <w:rFonts w:ascii="Arial" w:hAnsi="Arial" w:cs="Arial"/>
                <w:sz w:val="14"/>
                <w:szCs w:val="14"/>
              </w:rPr>
              <w:t>hišne</w:t>
            </w:r>
            <w:proofErr w:type="spellEnd"/>
            <w:r w:rsidRPr="000C03B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C03B8">
              <w:rPr>
                <w:rFonts w:ascii="Arial" w:hAnsi="Arial" w:cs="Arial"/>
                <w:sz w:val="14"/>
                <w:szCs w:val="14"/>
              </w:rPr>
              <w:t>številke</w:t>
            </w:r>
            <w:proofErr w:type="spellEnd"/>
            <w:r w:rsidRPr="000C03B8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C03B8">
              <w:rPr>
                <w:rFonts w:ascii="Arial" w:hAnsi="Arial" w:cs="Arial"/>
                <w:sz w:val="14"/>
                <w:szCs w:val="14"/>
              </w:rPr>
              <w:t>številke</w:t>
            </w:r>
            <w:proofErr w:type="spellEnd"/>
            <w:r w:rsidRPr="000C03B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C03B8">
              <w:rPr>
                <w:rFonts w:ascii="Arial" w:hAnsi="Arial" w:cs="Arial"/>
                <w:sz w:val="14"/>
                <w:szCs w:val="14"/>
              </w:rPr>
              <w:t>pošte</w:t>
            </w:r>
            <w:proofErr w:type="spellEnd"/>
            <w:r w:rsidRPr="000C03B8">
              <w:rPr>
                <w:rFonts w:ascii="Arial" w:hAnsi="Arial" w:cs="Arial"/>
                <w:sz w:val="14"/>
                <w:szCs w:val="14"/>
              </w:rPr>
              <w:t xml:space="preserve"> in </w:t>
            </w:r>
            <w:proofErr w:type="spellStart"/>
            <w:r w:rsidRPr="000C03B8">
              <w:rPr>
                <w:rFonts w:ascii="Arial" w:hAnsi="Arial" w:cs="Arial"/>
                <w:sz w:val="14"/>
                <w:szCs w:val="14"/>
              </w:rPr>
              <w:t>kraja</w:t>
            </w:r>
            <w:proofErr w:type="spellEnd"/>
            <w:r w:rsidRPr="000C03B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C03B8" w:rsidRPr="000C03B8" w14:paraId="1182648A" w14:textId="77777777" w:rsidTr="00345A32">
        <w:tc>
          <w:tcPr>
            <w:tcW w:w="2330" w:type="dxa"/>
            <w:tcBorders>
              <w:top w:val="nil"/>
            </w:tcBorders>
            <w:shd w:val="clear" w:color="auto" w:fill="auto"/>
            <w:vAlign w:val="center"/>
          </w:tcPr>
          <w:p w14:paraId="2DF94532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  <w:r w:rsidRPr="000C03B8">
              <w:rPr>
                <w:rFonts w:ascii="Arial" w:hAnsi="Arial" w:cs="Arial"/>
                <w:sz w:val="22"/>
                <w:szCs w:val="22"/>
              </w:rPr>
              <w:t>Tel</w:t>
            </w:r>
            <w:proofErr w:type="gramStart"/>
            <w:r w:rsidRPr="000C03B8">
              <w:rPr>
                <w:rFonts w:ascii="Arial" w:hAnsi="Arial" w:cs="Arial"/>
                <w:sz w:val="22"/>
                <w:szCs w:val="22"/>
              </w:rPr>
              <w:t>./</w:t>
            </w:r>
            <w:proofErr w:type="spellStart"/>
            <w:proofErr w:type="gramEnd"/>
            <w:r w:rsidRPr="000C03B8">
              <w:rPr>
                <w:rFonts w:ascii="Arial" w:hAnsi="Arial" w:cs="Arial"/>
                <w:sz w:val="22"/>
                <w:szCs w:val="22"/>
              </w:rPr>
              <w:t>Faks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6174" w:type="dxa"/>
            <w:tcBorders>
              <w:top w:val="nil"/>
            </w:tcBorders>
            <w:shd w:val="clear" w:color="auto" w:fill="auto"/>
            <w:vAlign w:val="center"/>
          </w:tcPr>
          <w:p w14:paraId="4EE064A8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07F8A41E" w14:textId="77777777" w:rsidTr="00345A32">
        <w:tc>
          <w:tcPr>
            <w:tcW w:w="2330" w:type="dxa"/>
            <w:tcBorders>
              <w:bottom w:val="nil"/>
            </w:tcBorders>
            <w:shd w:val="clear" w:color="auto" w:fill="auto"/>
            <w:vAlign w:val="center"/>
          </w:tcPr>
          <w:p w14:paraId="5257BE00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4" w:type="dxa"/>
            <w:tcBorders>
              <w:bottom w:val="nil"/>
            </w:tcBorders>
            <w:shd w:val="clear" w:color="auto" w:fill="auto"/>
            <w:vAlign w:val="center"/>
          </w:tcPr>
          <w:p w14:paraId="0B20E4DD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3AB2EBF3" w14:textId="77777777" w:rsidTr="00345A32">
        <w:tc>
          <w:tcPr>
            <w:tcW w:w="2330" w:type="dxa"/>
            <w:tcBorders>
              <w:top w:val="nil"/>
            </w:tcBorders>
            <w:shd w:val="clear" w:color="auto" w:fill="auto"/>
            <w:vAlign w:val="center"/>
          </w:tcPr>
          <w:p w14:paraId="68BCBE5B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  <w:r w:rsidRPr="000C03B8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naslov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4" w:type="dxa"/>
            <w:tcBorders>
              <w:top w:val="nil"/>
            </w:tcBorders>
            <w:shd w:val="clear" w:color="auto" w:fill="auto"/>
            <w:vAlign w:val="center"/>
          </w:tcPr>
          <w:p w14:paraId="2BDF9063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685024E3" w14:textId="77777777" w:rsidTr="00345A32">
        <w:tc>
          <w:tcPr>
            <w:tcW w:w="2330" w:type="dxa"/>
            <w:tcBorders>
              <w:bottom w:val="nil"/>
            </w:tcBorders>
            <w:shd w:val="clear" w:color="auto" w:fill="auto"/>
            <w:vAlign w:val="center"/>
          </w:tcPr>
          <w:p w14:paraId="7D1295C7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4" w:type="dxa"/>
            <w:tcBorders>
              <w:bottom w:val="nil"/>
            </w:tcBorders>
            <w:shd w:val="clear" w:color="auto" w:fill="auto"/>
            <w:vAlign w:val="center"/>
          </w:tcPr>
          <w:p w14:paraId="4D08DE97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7CB07A6E" w14:textId="77777777" w:rsidTr="00345A32">
        <w:tc>
          <w:tcPr>
            <w:tcW w:w="2330" w:type="dxa"/>
            <w:tcBorders>
              <w:top w:val="nil"/>
            </w:tcBorders>
            <w:shd w:val="clear" w:color="auto" w:fill="auto"/>
            <w:vAlign w:val="center"/>
          </w:tcPr>
          <w:p w14:paraId="65A41717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Matična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4" w:type="dxa"/>
            <w:tcBorders>
              <w:top w:val="nil"/>
            </w:tcBorders>
            <w:shd w:val="clear" w:color="auto" w:fill="auto"/>
            <w:vAlign w:val="center"/>
          </w:tcPr>
          <w:p w14:paraId="6316CC82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373DC226" w14:textId="77777777" w:rsidTr="00345A32">
        <w:tc>
          <w:tcPr>
            <w:tcW w:w="2330" w:type="dxa"/>
            <w:tcBorders>
              <w:bottom w:val="nil"/>
            </w:tcBorders>
            <w:shd w:val="clear" w:color="auto" w:fill="auto"/>
            <w:vAlign w:val="center"/>
          </w:tcPr>
          <w:p w14:paraId="1955BAAF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4" w:type="dxa"/>
            <w:tcBorders>
              <w:bottom w:val="nil"/>
            </w:tcBorders>
            <w:shd w:val="clear" w:color="auto" w:fill="auto"/>
            <w:vAlign w:val="center"/>
          </w:tcPr>
          <w:p w14:paraId="08E794A2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1E838D96" w14:textId="77777777" w:rsidTr="00345A32">
        <w:tc>
          <w:tcPr>
            <w:tcW w:w="2330" w:type="dxa"/>
            <w:tcBorders>
              <w:top w:val="nil"/>
            </w:tcBorders>
            <w:shd w:val="clear" w:color="auto" w:fill="auto"/>
            <w:vAlign w:val="center"/>
          </w:tcPr>
          <w:p w14:paraId="574E0797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Davčna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4" w:type="dxa"/>
            <w:tcBorders>
              <w:top w:val="nil"/>
            </w:tcBorders>
            <w:shd w:val="clear" w:color="auto" w:fill="auto"/>
            <w:vAlign w:val="center"/>
          </w:tcPr>
          <w:p w14:paraId="67861940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12452654" w14:textId="77777777" w:rsidTr="00345A32">
        <w:tc>
          <w:tcPr>
            <w:tcW w:w="2330" w:type="dxa"/>
            <w:tcBorders>
              <w:bottom w:val="nil"/>
            </w:tcBorders>
            <w:shd w:val="clear" w:color="auto" w:fill="auto"/>
            <w:vAlign w:val="center"/>
          </w:tcPr>
          <w:p w14:paraId="37DB6518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4" w:type="dxa"/>
            <w:tcBorders>
              <w:bottom w:val="nil"/>
            </w:tcBorders>
            <w:shd w:val="clear" w:color="auto" w:fill="auto"/>
            <w:vAlign w:val="center"/>
          </w:tcPr>
          <w:p w14:paraId="76C22CFF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15ABDFF1" w14:textId="77777777" w:rsidTr="00345A32">
        <w:tc>
          <w:tcPr>
            <w:tcW w:w="23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C2961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Zakoniti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zastopnik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C1EF0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5F7E5207" w14:textId="77777777" w:rsidTr="00345A32">
        <w:tc>
          <w:tcPr>
            <w:tcW w:w="2330" w:type="dxa"/>
            <w:tcBorders>
              <w:bottom w:val="nil"/>
            </w:tcBorders>
            <w:shd w:val="clear" w:color="auto" w:fill="auto"/>
            <w:vAlign w:val="center"/>
          </w:tcPr>
          <w:p w14:paraId="7DBAE99A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4" w:type="dxa"/>
            <w:tcBorders>
              <w:bottom w:val="nil"/>
            </w:tcBorders>
            <w:shd w:val="clear" w:color="auto" w:fill="auto"/>
            <w:vAlign w:val="center"/>
          </w:tcPr>
          <w:p w14:paraId="06A0BCF9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3B8" w:rsidRPr="000C03B8" w14:paraId="546D48F2" w14:textId="77777777" w:rsidTr="00345A32">
        <w:tc>
          <w:tcPr>
            <w:tcW w:w="23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1DD1E1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Kontaktna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3B8">
              <w:rPr>
                <w:rFonts w:ascii="Arial" w:hAnsi="Arial" w:cs="Arial"/>
                <w:sz w:val="22"/>
                <w:szCs w:val="22"/>
              </w:rPr>
              <w:t>oseba</w:t>
            </w:r>
            <w:proofErr w:type="spellEnd"/>
            <w:r w:rsidRPr="000C03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095776" w14:textId="77777777" w:rsidR="000C03B8" w:rsidRPr="000C03B8" w:rsidRDefault="000C03B8" w:rsidP="000B5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65ABFB" w14:textId="77777777" w:rsidR="000C03B8" w:rsidRPr="000C03B8" w:rsidRDefault="000C03B8" w:rsidP="000C03B8">
      <w:pPr>
        <w:pStyle w:val="Naslov1"/>
        <w:spacing w:before="0" w:after="0"/>
        <w:jc w:val="center"/>
        <w:rPr>
          <w:rFonts w:ascii="Arial" w:hAnsi="Arial" w:cs="Arial"/>
          <w:b w:val="0"/>
          <w:kern w:val="0"/>
          <w:sz w:val="22"/>
          <w:szCs w:val="22"/>
        </w:rPr>
      </w:pPr>
    </w:p>
    <w:p w14:paraId="55836FF5" w14:textId="77777777" w:rsidR="000C03B8" w:rsidRPr="000C03B8" w:rsidRDefault="000C03B8" w:rsidP="000C03B8">
      <w:pPr>
        <w:pStyle w:val="Naslov1"/>
        <w:spacing w:before="0" w:after="0"/>
        <w:jc w:val="center"/>
        <w:rPr>
          <w:rFonts w:ascii="Arial" w:hAnsi="Arial" w:cs="Arial"/>
          <w:i/>
          <w:kern w:val="0"/>
          <w:sz w:val="22"/>
          <w:szCs w:val="22"/>
        </w:rPr>
      </w:pPr>
      <w:proofErr w:type="spellStart"/>
      <w:proofErr w:type="gramStart"/>
      <w:r w:rsidRPr="000C03B8">
        <w:rPr>
          <w:rFonts w:ascii="Arial" w:hAnsi="Arial" w:cs="Arial"/>
          <w:i/>
          <w:kern w:val="0"/>
          <w:sz w:val="22"/>
          <w:szCs w:val="22"/>
        </w:rPr>
        <w:t>izjavljamo</w:t>
      </w:r>
      <w:proofErr w:type="spellEnd"/>
      <w:proofErr w:type="gramEnd"/>
      <w:r w:rsidRPr="000C03B8">
        <w:rPr>
          <w:rFonts w:ascii="Arial" w:hAnsi="Arial" w:cs="Arial"/>
          <w:i/>
          <w:kern w:val="0"/>
          <w:sz w:val="22"/>
          <w:szCs w:val="22"/>
        </w:rPr>
        <w:t xml:space="preserve">, da </w:t>
      </w:r>
      <w:proofErr w:type="spellStart"/>
      <w:r w:rsidRPr="000C03B8">
        <w:rPr>
          <w:rFonts w:ascii="Arial" w:hAnsi="Arial" w:cs="Arial"/>
          <w:i/>
          <w:kern w:val="0"/>
          <w:sz w:val="22"/>
          <w:szCs w:val="22"/>
        </w:rPr>
        <w:t>pristopamo</w:t>
      </w:r>
      <w:proofErr w:type="spellEnd"/>
      <w:r w:rsidRPr="000C03B8">
        <w:rPr>
          <w:rFonts w:ascii="Arial" w:hAnsi="Arial" w:cs="Arial"/>
          <w:i/>
          <w:kern w:val="0"/>
          <w:sz w:val="22"/>
          <w:szCs w:val="22"/>
        </w:rPr>
        <w:t xml:space="preserve"> k </w:t>
      </w:r>
      <w:proofErr w:type="spellStart"/>
      <w:r w:rsidRPr="000C03B8">
        <w:rPr>
          <w:rFonts w:ascii="Arial" w:hAnsi="Arial" w:cs="Arial"/>
          <w:i/>
          <w:kern w:val="0"/>
          <w:sz w:val="22"/>
          <w:szCs w:val="22"/>
        </w:rPr>
        <w:t>članstvu</w:t>
      </w:r>
      <w:proofErr w:type="spellEnd"/>
    </w:p>
    <w:p w14:paraId="2E6AF78D" w14:textId="77777777" w:rsidR="000C03B8" w:rsidRPr="000C03B8" w:rsidRDefault="000C03B8" w:rsidP="000C03B8">
      <w:pPr>
        <w:rPr>
          <w:rFonts w:ascii="Arial" w:hAnsi="Arial" w:cs="Arial"/>
        </w:rPr>
      </w:pPr>
    </w:p>
    <w:p w14:paraId="58A7A520" w14:textId="77777777" w:rsidR="000C03B8" w:rsidRDefault="000C03B8" w:rsidP="000C03B8">
      <w:pPr>
        <w:pStyle w:val="Naslov1"/>
        <w:numPr>
          <w:ilvl w:val="0"/>
          <w:numId w:val="0"/>
        </w:numPr>
        <w:spacing w:before="0" w:after="0"/>
        <w:rPr>
          <w:rFonts w:ascii="Arial" w:hAnsi="Arial" w:cs="Arial"/>
          <w:b w:val="0"/>
          <w:kern w:val="0"/>
          <w:sz w:val="22"/>
          <w:szCs w:val="22"/>
        </w:rPr>
      </w:pPr>
      <w:proofErr w:type="gramStart"/>
      <w:r w:rsidRPr="000C03B8">
        <w:rPr>
          <w:rFonts w:ascii="Arial" w:hAnsi="Arial" w:cs="Arial"/>
          <w:b w:val="0"/>
          <w:kern w:val="0"/>
          <w:sz w:val="22"/>
          <w:szCs w:val="22"/>
        </w:rPr>
        <w:t>v</w:t>
      </w:r>
      <w:proofErr w:type="gram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Gospodarsko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zbornico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Slovenije (GZS) in da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želimo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biti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vključeni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v ZING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Združenje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za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inženiring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. S tem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upoštevamo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določbe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Zakona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o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gospodarskih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zbornicah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in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Statut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GZS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ter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iz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njih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izhajajoče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pravice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 in </w:t>
      </w:r>
      <w:proofErr w:type="spellStart"/>
      <w:r w:rsidRPr="000C03B8">
        <w:rPr>
          <w:rFonts w:ascii="Arial" w:hAnsi="Arial" w:cs="Arial"/>
          <w:b w:val="0"/>
          <w:kern w:val="0"/>
          <w:sz w:val="22"/>
          <w:szCs w:val="22"/>
        </w:rPr>
        <w:t>obveznosti</w:t>
      </w:r>
      <w:proofErr w:type="spellEnd"/>
      <w:r w:rsidRPr="000C03B8">
        <w:rPr>
          <w:rFonts w:ascii="Arial" w:hAnsi="Arial" w:cs="Arial"/>
          <w:b w:val="0"/>
          <w:kern w:val="0"/>
          <w:sz w:val="22"/>
          <w:szCs w:val="22"/>
        </w:rPr>
        <w:t xml:space="preserve">. </w:t>
      </w:r>
    </w:p>
    <w:p w14:paraId="3276B2B7" w14:textId="77777777" w:rsidR="00B4161E" w:rsidRDefault="00B4161E" w:rsidP="0008181C">
      <w:pPr>
        <w:pStyle w:val="Naslov1"/>
        <w:numPr>
          <w:ilvl w:val="0"/>
          <w:numId w:val="0"/>
        </w:numPr>
        <w:spacing w:before="0" w:after="0"/>
        <w:rPr>
          <w:rFonts w:ascii="Arial" w:hAnsi="Arial" w:cs="Arial"/>
          <w:b w:val="0"/>
          <w:kern w:val="0"/>
          <w:sz w:val="22"/>
          <w:szCs w:val="22"/>
        </w:rPr>
      </w:pPr>
    </w:p>
    <w:p w14:paraId="0EB2D426" w14:textId="33D61626" w:rsidR="0008181C" w:rsidRPr="0008181C" w:rsidRDefault="0008181C" w:rsidP="0008181C">
      <w:pPr>
        <w:pStyle w:val="Naslov1"/>
        <w:numPr>
          <w:ilvl w:val="0"/>
          <w:numId w:val="0"/>
        </w:numPr>
        <w:spacing w:before="0" w:after="0"/>
        <w:rPr>
          <w:rFonts w:ascii="Arial" w:hAnsi="Arial" w:cs="Arial"/>
          <w:b w:val="0"/>
          <w:kern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kern w:val="0"/>
          <w:sz w:val="22"/>
          <w:szCs w:val="22"/>
        </w:rPr>
        <w:t>Sprejema</w:t>
      </w:r>
      <w:proofErr w:type="spellEnd"/>
      <w:r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kern w:val="0"/>
          <w:sz w:val="22"/>
          <w:szCs w:val="22"/>
        </w:rPr>
        <w:t>k</w:t>
      </w:r>
      <w:r w:rsidRPr="0008181C">
        <w:rPr>
          <w:rFonts w:ascii="Arial" w:hAnsi="Arial" w:cs="Arial"/>
          <w:b w:val="0"/>
          <w:kern w:val="0"/>
          <w:sz w:val="22"/>
          <w:szCs w:val="22"/>
        </w:rPr>
        <w:t>riterij</w:t>
      </w:r>
      <w:r>
        <w:rPr>
          <w:rFonts w:ascii="Arial" w:hAnsi="Arial" w:cs="Arial"/>
          <w:b w:val="0"/>
          <w:kern w:val="0"/>
          <w:sz w:val="22"/>
          <w:szCs w:val="22"/>
        </w:rPr>
        <w:t>e</w:t>
      </w:r>
      <w:proofErr w:type="spellEnd"/>
      <w:r w:rsidRPr="0008181C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8181C">
        <w:rPr>
          <w:rFonts w:ascii="Arial" w:hAnsi="Arial" w:cs="Arial"/>
          <w:b w:val="0"/>
          <w:kern w:val="0"/>
          <w:sz w:val="22"/>
          <w:szCs w:val="22"/>
        </w:rPr>
        <w:t>za</w:t>
      </w:r>
      <w:proofErr w:type="spellEnd"/>
      <w:r w:rsidRPr="0008181C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8181C">
        <w:rPr>
          <w:rFonts w:ascii="Arial" w:hAnsi="Arial" w:cs="Arial"/>
          <w:b w:val="0"/>
          <w:kern w:val="0"/>
          <w:sz w:val="22"/>
          <w:szCs w:val="22"/>
        </w:rPr>
        <w:t>včlanitev</w:t>
      </w:r>
      <w:proofErr w:type="spellEnd"/>
      <w:r w:rsidRPr="0008181C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8181C">
        <w:rPr>
          <w:rFonts w:ascii="Arial" w:hAnsi="Arial" w:cs="Arial"/>
          <w:b w:val="0"/>
          <w:kern w:val="0"/>
          <w:sz w:val="22"/>
          <w:szCs w:val="22"/>
        </w:rPr>
        <w:t>gosp</w:t>
      </w:r>
      <w:r w:rsidR="00345A32">
        <w:rPr>
          <w:rFonts w:ascii="Arial" w:hAnsi="Arial" w:cs="Arial"/>
          <w:b w:val="0"/>
          <w:kern w:val="0"/>
          <w:sz w:val="22"/>
          <w:szCs w:val="22"/>
        </w:rPr>
        <w:t>odarskih</w:t>
      </w:r>
      <w:proofErr w:type="spellEnd"/>
      <w:r w:rsidR="00345A32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="00345A32">
        <w:rPr>
          <w:rFonts w:ascii="Arial" w:hAnsi="Arial" w:cs="Arial"/>
          <w:b w:val="0"/>
          <w:kern w:val="0"/>
          <w:sz w:val="22"/>
          <w:szCs w:val="22"/>
        </w:rPr>
        <w:t>družb</w:t>
      </w:r>
      <w:proofErr w:type="spellEnd"/>
      <w:r w:rsidR="00345A32">
        <w:rPr>
          <w:rFonts w:ascii="Arial" w:hAnsi="Arial" w:cs="Arial"/>
          <w:b w:val="0"/>
          <w:kern w:val="0"/>
          <w:sz w:val="22"/>
          <w:szCs w:val="22"/>
        </w:rPr>
        <w:t xml:space="preserve"> v </w:t>
      </w:r>
      <w:proofErr w:type="spellStart"/>
      <w:r w:rsidR="00345A32">
        <w:rPr>
          <w:rFonts w:ascii="Arial" w:hAnsi="Arial" w:cs="Arial"/>
          <w:b w:val="0"/>
          <w:kern w:val="0"/>
          <w:sz w:val="22"/>
          <w:szCs w:val="22"/>
        </w:rPr>
        <w:t>Z</w:t>
      </w:r>
      <w:r w:rsidRPr="0008181C">
        <w:rPr>
          <w:rFonts w:ascii="Arial" w:hAnsi="Arial" w:cs="Arial"/>
          <w:b w:val="0"/>
          <w:kern w:val="0"/>
          <w:sz w:val="22"/>
          <w:szCs w:val="22"/>
        </w:rPr>
        <w:t>druženje</w:t>
      </w:r>
      <w:proofErr w:type="spellEnd"/>
      <w:r w:rsidRPr="0008181C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8181C">
        <w:rPr>
          <w:rFonts w:ascii="Arial" w:hAnsi="Arial" w:cs="Arial"/>
          <w:b w:val="0"/>
          <w:kern w:val="0"/>
          <w:sz w:val="22"/>
          <w:szCs w:val="22"/>
        </w:rPr>
        <w:t>za</w:t>
      </w:r>
      <w:proofErr w:type="spellEnd"/>
      <w:r w:rsidRPr="0008181C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8181C">
        <w:rPr>
          <w:rFonts w:ascii="Arial" w:hAnsi="Arial" w:cs="Arial"/>
          <w:b w:val="0"/>
          <w:kern w:val="0"/>
          <w:sz w:val="22"/>
          <w:szCs w:val="22"/>
        </w:rPr>
        <w:t>inženiring</w:t>
      </w:r>
      <w:proofErr w:type="spellEnd"/>
      <w:r w:rsidR="00F45CB9">
        <w:rPr>
          <w:rFonts w:ascii="Arial" w:hAnsi="Arial" w:cs="Arial"/>
          <w:b w:val="0"/>
          <w:kern w:val="0"/>
          <w:sz w:val="22"/>
          <w:szCs w:val="22"/>
        </w:rPr>
        <w:t>,</w:t>
      </w:r>
      <w:r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kern w:val="0"/>
          <w:sz w:val="22"/>
          <w:szCs w:val="22"/>
        </w:rPr>
        <w:t>ki</w:t>
      </w:r>
      <w:proofErr w:type="spellEnd"/>
      <w:r>
        <w:rPr>
          <w:rFonts w:ascii="Arial" w:hAnsi="Arial" w:cs="Arial"/>
          <w:b w:val="0"/>
          <w:kern w:val="0"/>
          <w:sz w:val="22"/>
          <w:szCs w:val="22"/>
        </w:rPr>
        <w:t xml:space="preserve"> so </w:t>
      </w:r>
      <w:proofErr w:type="spellStart"/>
      <w:r>
        <w:rPr>
          <w:rFonts w:ascii="Arial" w:hAnsi="Arial" w:cs="Arial"/>
          <w:b w:val="0"/>
          <w:kern w:val="0"/>
          <w:sz w:val="22"/>
          <w:szCs w:val="22"/>
        </w:rPr>
        <w:t>bili</w:t>
      </w:r>
      <w:proofErr w:type="spellEnd"/>
      <w:r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kern w:val="0"/>
          <w:sz w:val="22"/>
          <w:szCs w:val="22"/>
        </w:rPr>
        <w:t>sprejeti</w:t>
      </w:r>
      <w:proofErr w:type="spellEnd"/>
      <w:r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kern w:val="0"/>
          <w:sz w:val="22"/>
          <w:szCs w:val="22"/>
        </w:rPr>
        <w:t>na</w:t>
      </w:r>
      <w:proofErr w:type="spellEnd"/>
      <w:proofErr w:type="gramEnd"/>
      <w:r w:rsidRPr="0008181C">
        <w:rPr>
          <w:rFonts w:ascii="Arial" w:hAnsi="Arial" w:cs="Arial"/>
          <w:b w:val="0"/>
          <w:kern w:val="0"/>
          <w:sz w:val="22"/>
          <w:szCs w:val="22"/>
        </w:rPr>
        <w:t xml:space="preserve"> 5. </w:t>
      </w:r>
      <w:proofErr w:type="spellStart"/>
      <w:proofErr w:type="gramStart"/>
      <w:r w:rsidRPr="0008181C">
        <w:rPr>
          <w:rFonts w:ascii="Arial" w:hAnsi="Arial" w:cs="Arial"/>
          <w:b w:val="0"/>
          <w:kern w:val="0"/>
          <w:sz w:val="22"/>
          <w:szCs w:val="22"/>
        </w:rPr>
        <w:t>redni</w:t>
      </w:r>
      <w:proofErr w:type="spellEnd"/>
      <w:proofErr w:type="gramEnd"/>
      <w:r w:rsidRPr="0008181C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Pr="0008181C">
        <w:rPr>
          <w:rFonts w:ascii="Arial" w:hAnsi="Arial" w:cs="Arial"/>
          <w:b w:val="0"/>
          <w:kern w:val="0"/>
          <w:sz w:val="22"/>
          <w:szCs w:val="22"/>
        </w:rPr>
        <w:t>seji</w:t>
      </w:r>
      <w:proofErr w:type="spellEnd"/>
      <w:r w:rsidRPr="0008181C">
        <w:rPr>
          <w:rFonts w:ascii="Arial" w:hAnsi="Arial" w:cs="Arial"/>
          <w:b w:val="0"/>
          <w:kern w:val="0"/>
          <w:sz w:val="22"/>
          <w:szCs w:val="22"/>
        </w:rPr>
        <w:t xml:space="preserve"> UO ZING, </w:t>
      </w:r>
      <w:proofErr w:type="spellStart"/>
      <w:r w:rsidRPr="0008181C">
        <w:rPr>
          <w:rFonts w:ascii="Arial" w:hAnsi="Arial" w:cs="Arial"/>
          <w:b w:val="0"/>
          <w:kern w:val="0"/>
          <w:sz w:val="22"/>
          <w:szCs w:val="22"/>
        </w:rPr>
        <w:t>dne</w:t>
      </w:r>
      <w:proofErr w:type="spellEnd"/>
      <w:r w:rsidRPr="0008181C">
        <w:rPr>
          <w:rFonts w:ascii="Arial" w:hAnsi="Arial" w:cs="Arial"/>
          <w:b w:val="0"/>
          <w:kern w:val="0"/>
          <w:sz w:val="22"/>
          <w:szCs w:val="22"/>
        </w:rPr>
        <w:t xml:space="preserve"> 19.06.2008</w:t>
      </w:r>
      <w:r w:rsidR="00F45CB9">
        <w:rPr>
          <w:rFonts w:ascii="Arial" w:hAnsi="Arial" w:cs="Arial"/>
          <w:b w:val="0"/>
          <w:kern w:val="0"/>
          <w:sz w:val="22"/>
          <w:szCs w:val="22"/>
        </w:rPr>
        <w:t xml:space="preserve"> in so </w:t>
      </w:r>
      <w:proofErr w:type="spellStart"/>
      <w:r w:rsidR="00F45CB9">
        <w:rPr>
          <w:rFonts w:ascii="Arial" w:hAnsi="Arial" w:cs="Arial"/>
          <w:b w:val="0"/>
          <w:kern w:val="0"/>
          <w:sz w:val="22"/>
          <w:szCs w:val="22"/>
        </w:rPr>
        <w:t>objavljeni</w:t>
      </w:r>
      <w:proofErr w:type="spellEnd"/>
      <w:r w:rsidR="00F45CB9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="00F45CB9">
        <w:rPr>
          <w:rFonts w:ascii="Arial" w:hAnsi="Arial" w:cs="Arial"/>
          <w:b w:val="0"/>
          <w:kern w:val="0"/>
          <w:sz w:val="22"/>
          <w:szCs w:val="22"/>
        </w:rPr>
        <w:t>na</w:t>
      </w:r>
      <w:proofErr w:type="spellEnd"/>
      <w:r w:rsidR="00F45CB9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="00F45CB9">
        <w:rPr>
          <w:rFonts w:ascii="Arial" w:hAnsi="Arial" w:cs="Arial"/>
          <w:b w:val="0"/>
          <w:kern w:val="0"/>
          <w:sz w:val="22"/>
          <w:szCs w:val="22"/>
        </w:rPr>
        <w:t>internetni</w:t>
      </w:r>
      <w:proofErr w:type="spellEnd"/>
      <w:r w:rsidR="00F45CB9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="00F45CB9">
        <w:rPr>
          <w:rFonts w:ascii="Arial" w:hAnsi="Arial" w:cs="Arial"/>
          <w:b w:val="0"/>
          <w:kern w:val="0"/>
          <w:sz w:val="22"/>
          <w:szCs w:val="22"/>
        </w:rPr>
        <w:t>strani</w:t>
      </w:r>
      <w:proofErr w:type="spellEnd"/>
      <w:r w:rsidR="00F45CB9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proofErr w:type="spellStart"/>
      <w:r w:rsidR="00F45CB9">
        <w:rPr>
          <w:rFonts w:ascii="Arial" w:hAnsi="Arial" w:cs="Arial"/>
          <w:b w:val="0"/>
          <w:kern w:val="0"/>
          <w:sz w:val="22"/>
          <w:szCs w:val="22"/>
        </w:rPr>
        <w:t>združenja</w:t>
      </w:r>
      <w:proofErr w:type="spellEnd"/>
      <w:r w:rsidR="00942B96">
        <w:rPr>
          <w:rFonts w:ascii="Arial" w:hAnsi="Arial" w:cs="Arial"/>
          <w:b w:val="0"/>
          <w:kern w:val="0"/>
          <w:sz w:val="22"/>
          <w:szCs w:val="22"/>
        </w:rPr>
        <w:t xml:space="preserve"> (</w:t>
      </w:r>
      <w:hyperlink r:id="rId7" w:history="1">
        <w:r w:rsidR="00F42E94" w:rsidRPr="005E2267">
          <w:rPr>
            <w:rStyle w:val="Hiperpovezava"/>
            <w:rFonts w:ascii="Arial" w:hAnsi="Arial" w:cs="Arial"/>
            <w:b w:val="0"/>
            <w:kern w:val="0"/>
            <w:sz w:val="22"/>
            <w:szCs w:val="22"/>
          </w:rPr>
          <w:t>https://www.gzs.si/zdruzenje_za_inzeniring/vsebina/Model-izračuna-in-višine-članskega-prispevka-za-Združenje-za-inženiring</w:t>
        </w:r>
      </w:hyperlink>
      <w:r w:rsidR="00F42E94">
        <w:rPr>
          <w:rFonts w:ascii="Arial" w:hAnsi="Arial" w:cs="Arial"/>
          <w:b w:val="0"/>
          <w:kern w:val="0"/>
          <w:sz w:val="22"/>
          <w:szCs w:val="22"/>
        </w:rPr>
        <w:t xml:space="preserve"> </w:t>
      </w:r>
      <w:r w:rsidR="00942B96">
        <w:rPr>
          <w:rFonts w:ascii="Arial" w:hAnsi="Arial" w:cs="Arial"/>
          <w:b w:val="0"/>
          <w:kern w:val="0"/>
          <w:sz w:val="22"/>
          <w:szCs w:val="22"/>
        </w:rPr>
        <w:t>)</w:t>
      </w:r>
      <w:r w:rsidR="00F45CB9">
        <w:rPr>
          <w:rFonts w:ascii="Arial" w:hAnsi="Arial" w:cs="Arial"/>
          <w:b w:val="0"/>
          <w:kern w:val="0"/>
          <w:sz w:val="22"/>
          <w:szCs w:val="22"/>
        </w:rPr>
        <w:t>.</w:t>
      </w:r>
    </w:p>
    <w:p w14:paraId="7D817C16" w14:textId="77777777" w:rsidR="000C03B8" w:rsidRPr="000C03B8" w:rsidRDefault="000C03B8" w:rsidP="000C03B8"/>
    <w:p w14:paraId="6B82405D" w14:textId="39E00FE7" w:rsidR="000C03B8" w:rsidRPr="000C03B8" w:rsidRDefault="000C03B8" w:rsidP="000C03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03B8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0C03B8">
        <w:rPr>
          <w:rFonts w:ascii="Arial" w:hAnsi="Arial" w:cs="Arial"/>
          <w:sz w:val="22"/>
          <w:szCs w:val="22"/>
        </w:rPr>
        <w:t>skladu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C03B8">
        <w:rPr>
          <w:rFonts w:ascii="Arial" w:hAnsi="Arial" w:cs="Arial"/>
          <w:sz w:val="22"/>
          <w:szCs w:val="22"/>
        </w:rPr>
        <w:t>Zakonom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C03B8">
        <w:rPr>
          <w:rFonts w:ascii="Arial" w:hAnsi="Arial" w:cs="Arial"/>
          <w:sz w:val="22"/>
          <w:szCs w:val="22"/>
        </w:rPr>
        <w:t>gospodarskih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zbornicah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C03B8">
        <w:rPr>
          <w:rFonts w:ascii="Arial" w:hAnsi="Arial" w:cs="Arial"/>
          <w:sz w:val="22"/>
          <w:szCs w:val="22"/>
        </w:rPr>
        <w:t>Ul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RS </w:t>
      </w:r>
      <w:proofErr w:type="spellStart"/>
      <w:r w:rsidRPr="000C03B8">
        <w:rPr>
          <w:rFonts w:ascii="Arial" w:hAnsi="Arial" w:cs="Arial"/>
          <w:sz w:val="22"/>
          <w:szCs w:val="22"/>
        </w:rPr>
        <w:t>št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. 60/06), s </w:t>
      </w:r>
      <w:proofErr w:type="spellStart"/>
      <w:r w:rsidRPr="000C03B8">
        <w:rPr>
          <w:rFonts w:ascii="Arial" w:hAnsi="Arial" w:cs="Arial"/>
          <w:sz w:val="22"/>
          <w:szCs w:val="22"/>
        </w:rPr>
        <w:t>svojim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podpisom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dajem</w:t>
      </w:r>
      <w:proofErr w:type="spellEnd"/>
      <w:r w:rsidR="00345A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glas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za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računanje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reprezentativnosti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Gospodarski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zbornici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Slovenije, </w:t>
      </w:r>
      <w:proofErr w:type="spellStart"/>
      <w:r w:rsidRPr="000C03B8">
        <w:rPr>
          <w:rFonts w:ascii="Arial" w:hAnsi="Arial" w:cs="Arial"/>
          <w:sz w:val="22"/>
          <w:szCs w:val="22"/>
        </w:rPr>
        <w:t>Dimičeva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13, 1504 Ljubljana.</w:t>
      </w:r>
    </w:p>
    <w:p w14:paraId="7EEC3108" w14:textId="77777777" w:rsidR="000C03B8" w:rsidRPr="000C03B8" w:rsidRDefault="000C03B8" w:rsidP="000C03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220CD9" w14:textId="77777777" w:rsidR="000C03B8" w:rsidRPr="000C03B8" w:rsidRDefault="000C03B8" w:rsidP="000C03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03B8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0C03B8">
        <w:rPr>
          <w:rFonts w:ascii="Arial" w:hAnsi="Arial" w:cs="Arial"/>
          <w:sz w:val="22"/>
          <w:szCs w:val="22"/>
        </w:rPr>
        <w:t>članstvom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0C03B8">
        <w:rPr>
          <w:rFonts w:ascii="Arial" w:hAnsi="Arial" w:cs="Arial"/>
          <w:sz w:val="22"/>
          <w:szCs w:val="22"/>
        </w:rPr>
        <w:t>zbornici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0C03B8">
        <w:rPr>
          <w:rFonts w:ascii="Arial" w:hAnsi="Arial" w:cs="Arial"/>
          <w:sz w:val="22"/>
          <w:szCs w:val="22"/>
        </w:rPr>
        <w:t>skladu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s 1. </w:t>
      </w:r>
      <w:proofErr w:type="spellStart"/>
      <w:proofErr w:type="gramStart"/>
      <w:r w:rsidRPr="000C03B8">
        <w:rPr>
          <w:rFonts w:ascii="Arial" w:hAnsi="Arial" w:cs="Arial"/>
          <w:sz w:val="22"/>
          <w:szCs w:val="22"/>
        </w:rPr>
        <w:t>odstavkom</w:t>
      </w:r>
      <w:proofErr w:type="spellEnd"/>
      <w:proofErr w:type="gramEnd"/>
      <w:r w:rsidRPr="000C03B8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Pr="000C03B8">
        <w:rPr>
          <w:rFonts w:ascii="Arial" w:hAnsi="Arial" w:cs="Arial"/>
          <w:sz w:val="22"/>
          <w:szCs w:val="22"/>
        </w:rPr>
        <w:t>člena</w:t>
      </w:r>
      <w:proofErr w:type="spellEnd"/>
      <w:proofErr w:type="gram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Zakona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C03B8">
        <w:rPr>
          <w:rFonts w:ascii="Arial" w:hAnsi="Arial" w:cs="Arial"/>
          <w:sz w:val="22"/>
          <w:szCs w:val="22"/>
        </w:rPr>
        <w:t>varstvu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osebnih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podatkov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(ZVOP-1) </w:t>
      </w:r>
      <w:proofErr w:type="spellStart"/>
      <w:r w:rsidRPr="000C03B8">
        <w:rPr>
          <w:rFonts w:ascii="Arial" w:hAnsi="Arial" w:cs="Arial"/>
          <w:sz w:val="22"/>
          <w:szCs w:val="22"/>
        </w:rPr>
        <w:t>član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dovoljuje</w:t>
      </w:r>
      <w:r w:rsidR="00942B96">
        <w:rPr>
          <w:rFonts w:ascii="Arial" w:hAnsi="Arial" w:cs="Arial"/>
          <w:sz w:val="22"/>
          <w:szCs w:val="22"/>
        </w:rPr>
        <w:t>mo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uporabo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osebnih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podatkov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za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namene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izvajanja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aktivnosti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zbornice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. Ta se </w:t>
      </w:r>
      <w:proofErr w:type="spellStart"/>
      <w:r w:rsidRPr="000C03B8">
        <w:rPr>
          <w:rFonts w:ascii="Arial" w:hAnsi="Arial" w:cs="Arial"/>
          <w:sz w:val="22"/>
          <w:szCs w:val="22"/>
        </w:rPr>
        <w:t>zavezuje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, da </w:t>
      </w:r>
      <w:proofErr w:type="spellStart"/>
      <w:proofErr w:type="gramStart"/>
      <w:r w:rsidRPr="000C03B8">
        <w:rPr>
          <w:rFonts w:ascii="Arial" w:hAnsi="Arial" w:cs="Arial"/>
          <w:sz w:val="22"/>
          <w:szCs w:val="22"/>
        </w:rPr>
        <w:t>bo</w:t>
      </w:r>
      <w:proofErr w:type="spellEnd"/>
      <w:proofErr w:type="gram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varovala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osebne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podatke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fizičnih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oseb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0C03B8">
        <w:rPr>
          <w:rFonts w:ascii="Arial" w:hAnsi="Arial" w:cs="Arial"/>
          <w:sz w:val="22"/>
          <w:szCs w:val="22"/>
        </w:rPr>
        <w:t>skladu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s 24. </w:t>
      </w:r>
      <w:proofErr w:type="gramStart"/>
      <w:r w:rsidRPr="000C03B8">
        <w:rPr>
          <w:rFonts w:ascii="Arial" w:hAnsi="Arial" w:cs="Arial"/>
          <w:sz w:val="22"/>
          <w:szCs w:val="22"/>
        </w:rPr>
        <w:t>in</w:t>
      </w:r>
      <w:proofErr w:type="gramEnd"/>
      <w:r w:rsidRPr="000C03B8">
        <w:rPr>
          <w:rFonts w:ascii="Arial" w:hAnsi="Arial" w:cs="Arial"/>
          <w:sz w:val="22"/>
          <w:szCs w:val="22"/>
        </w:rPr>
        <w:t xml:space="preserve"> 25. </w:t>
      </w:r>
      <w:proofErr w:type="spellStart"/>
      <w:proofErr w:type="gramStart"/>
      <w:r w:rsidRPr="000C03B8">
        <w:rPr>
          <w:rFonts w:ascii="Arial" w:hAnsi="Arial" w:cs="Arial"/>
          <w:sz w:val="22"/>
          <w:szCs w:val="22"/>
        </w:rPr>
        <w:t>členom</w:t>
      </w:r>
      <w:proofErr w:type="spellEnd"/>
      <w:proofErr w:type="gram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Zakona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C03B8">
        <w:rPr>
          <w:rFonts w:ascii="Arial" w:hAnsi="Arial" w:cs="Arial"/>
          <w:sz w:val="22"/>
          <w:szCs w:val="22"/>
        </w:rPr>
        <w:t>varstvu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osebnih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podatkov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(ZVOP-1).</w:t>
      </w:r>
    </w:p>
    <w:p w14:paraId="2353ADEF" w14:textId="77777777" w:rsidR="000C03B8" w:rsidRDefault="000C03B8" w:rsidP="000C03B8">
      <w:pPr>
        <w:tabs>
          <w:tab w:val="left" w:pos="5580"/>
        </w:tabs>
        <w:ind w:left="2836" w:hanging="2836"/>
        <w:jc w:val="both"/>
        <w:rPr>
          <w:rFonts w:ascii="Arial" w:hAnsi="Arial" w:cs="Arial"/>
          <w:sz w:val="22"/>
          <w:szCs w:val="22"/>
        </w:rPr>
      </w:pPr>
    </w:p>
    <w:p w14:paraId="4AF4C882" w14:textId="77777777" w:rsidR="0008181C" w:rsidRPr="000C03B8" w:rsidRDefault="0008181C" w:rsidP="000C03B8">
      <w:pPr>
        <w:tabs>
          <w:tab w:val="left" w:pos="5580"/>
        </w:tabs>
        <w:ind w:left="2836" w:hanging="2836"/>
        <w:jc w:val="both"/>
        <w:rPr>
          <w:rFonts w:ascii="Arial" w:hAnsi="Arial" w:cs="Arial"/>
          <w:sz w:val="22"/>
          <w:szCs w:val="22"/>
        </w:rPr>
      </w:pPr>
    </w:p>
    <w:p w14:paraId="2BBCFE7E" w14:textId="77777777" w:rsidR="000C03B8" w:rsidRPr="000C03B8" w:rsidRDefault="000C03B8" w:rsidP="000C03B8">
      <w:pPr>
        <w:tabs>
          <w:tab w:val="left" w:pos="5103"/>
        </w:tabs>
        <w:ind w:left="2836" w:hanging="2836"/>
        <w:jc w:val="both"/>
        <w:rPr>
          <w:rFonts w:ascii="Arial" w:hAnsi="Arial" w:cs="Arial"/>
          <w:sz w:val="22"/>
          <w:szCs w:val="22"/>
        </w:rPr>
      </w:pPr>
      <w:proofErr w:type="spellStart"/>
      <w:r w:rsidRPr="000C03B8">
        <w:rPr>
          <w:rFonts w:ascii="Arial" w:hAnsi="Arial" w:cs="Arial"/>
          <w:sz w:val="22"/>
          <w:szCs w:val="22"/>
        </w:rPr>
        <w:t>Kraj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in datum ______________</w:t>
      </w:r>
      <w:r w:rsidRPr="000C03B8">
        <w:rPr>
          <w:rFonts w:ascii="Arial" w:hAnsi="Arial" w:cs="Arial"/>
          <w:sz w:val="22"/>
          <w:szCs w:val="22"/>
        </w:rPr>
        <w:tab/>
      </w:r>
      <w:proofErr w:type="spellStart"/>
      <w:r w:rsidRPr="000C03B8">
        <w:rPr>
          <w:rFonts w:ascii="Arial" w:hAnsi="Arial" w:cs="Arial"/>
          <w:sz w:val="22"/>
          <w:szCs w:val="22"/>
        </w:rPr>
        <w:t>Žig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C03B8">
        <w:rPr>
          <w:rFonts w:ascii="Arial" w:hAnsi="Arial" w:cs="Arial"/>
          <w:sz w:val="22"/>
          <w:szCs w:val="22"/>
        </w:rPr>
        <w:t>podpis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odgovorne</w:t>
      </w:r>
      <w:proofErr w:type="spellEnd"/>
      <w:r w:rsidRPr="000C03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03B8">
        <w:rPr>
          <w:rFonts w:ascii="Arial" w:hAnsi="Arial" w:cs="Arial"/>
          <w:sz w:val="22"/>
          <w:szCs w:val="22"/>
        </w:rPr>
        <w:t>osebe</w:t>
      </w:r>
      <w:proofErr w:type="spellEnd"/>
    </w:p>
    <w:p w14:paraId="0C7BE465" w14:textId="77777777" w:rsidR="005A07AF" w:rsidRDefault="005A07AF" w:rsidP="000C03B8">
      <w:pPr>
        <w:spacing w:line="360" w:lineRule="auto"/>
        <w:rPr>
          <w:rFonts w:ascii="Arial" w:hAnsi="Arial" w:cs="Arial"/>
          <w:sz w:val="18"/>
          <w:szCs w:val="18"/>
        </w:rPr>
      </w:pPr>
    </w:p>
    <w:p w14:paraId="07F5A826" w14:textId="77777777" w:rsidR="0008181C" w:rsidRDefault="0008181C" w:rsidP="000C03B8">
      <w:pPr>
        <w:spacing w:line="360" w:lineRule="auto"/>
        <w:rPr>
          <w:rFonts w:ascii="Arial" w:hAnsi="Arial" w:cs="Arial"/>
          <w:sz w:val="18"/>
          <w:szCs w:val="18"/>
        </w:rPr>
      </w:pPr>
    </w:p>
    <w:p w14:paraId="764068C8" w14:textId="77777777" w:rsidR="000C03B8" w:rsidRPr="000C03B8" w:rsidRDefault="000C03B8" w:rsidP="000C03B8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0C03B8">
        <w:rPr>
          <w:rFonts w:ascii="Arial" w:hAnsi="Arial" w:cs="Arial"/>
          <w:sz w:val="18"/>
          <w:szCs w:val="18"/>
        </w:rPr>
        <w:t>Izpolnjeno</w:t>
      </w:r>
      <w:proofErr w:type="spellEnd"/>
      <w:r w:rsidRPr="000C0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C03B8">
        <w:rPr>
          <w:rFonts w:ascii="Arial" w:hAnsi="Arial" w:cs="Arial"/>
          <w:sz w:val="18"/>
          <w:szCs w:val="18"/>
        </w:rPr>
        <w:t>izjavo</w:t>
      </w:r>
      <w:proofErr w:type="spellEnd"/>
      <w:r w:rsidRPr="000C0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C03B8">
        <w:rPr>
          <w:rFonts w:ascii="Arial" w:hAnsi="Arial" w:cs="Arial"/>
          <w:sz w:val="18"/>
          <w:szCs w:val="18"/>
        </w:rPr>
        <w:t>pošljite</w:t>
      </w:r>
      <w:proofErr w:type="spellEnd"/>
      <w:r w:rsidRPr="000C03B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0C03B8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0C0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C03B8">
        <w:rPr>
          <w:rFonts w:ascii="Arial" w:hAnsi="Arial" w:cs="Arial"/>
          <w:sz w:val="18"/>
          <w:szCs w:val="18"/>
        </w:rPr>
        <w:t>naslov</w:t>
      </w:r>
      <w:proofErr w:type="spellEnd"/>
      <w:r w:rsidRPr="000C0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C03B8">
        <w:rPr>
          <w:rFonts w:ascii="Arial" w:hAnsi="Arial" w:cs="Arial"/>
          <w:sz w:val="18"/>
          <w:szCs w:val="18"/>
        </w:rPr>
        <w:t>ali</w:t>
      </w:r>
      <w:proofErr w:type="spellEnd"/>
      <w:r w:rsidRPr="000C03B8">
        <w:rPr>
          <w:rFonts w:ascii="Arial" w:hAnsi="Arial" w:cs="Arial"/>
          <w:sz w:val="18"/>
          <w:szCs w:val="18"/>
        </w:rPr>
        <w:t xml:space="preserve"> e-mail </w:t>
      </w:r>
      <w:proofErr w:type="spellStart"/>
      <w:r w:rsidRPr="000C03B8">
        <w:rPr>
          <w:rFonts w:ascii="Arial" w:hAnsi="Arial" w:cs="Arial"/>
          <w:sz w:val="18"/>
          <w:szCs w:val="18"/>
        </w:rPr>
        <w:t>ali</w:t>
      </w:r>
      <w:proofErr w:type="spellEnd"/>
      <w:r w:rsidRPr="000C03B8">
        <w:rPr>
          <w:rFonts w:ascii="Arial" w:hAnsi="Arial" w:cs="Arial"/>
          <w:sz w:val="18"/>
          <w:szCs w:val="18"/>
        </w:rPr>
        <w:t xml:space="preserve"> fax: </w:t>
      </w:r>
    </w:p>
    <w:p w14:paraId="2000BC97" w14:textId="77777777" w:rsidR="000C03B8" w:rsidRPr="000C03B8" w:rsidRDefault="000C03B8" w:rsidP="000C03B8">
      <w:pPr>
        <w:numPr>
          <w:ilvl w:val="0"/>
          <w:numId w:val="13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0C03B8">
        <w:rPr>
          <w:rFonts w:ascii="Arial" w:hAnsi="Arial" w:cs="Arial"/>
          <w:sz w:val="18"/>
          <w:szCs w:val="18"/>
        </w:rPr>
        <w:t>Naslov</w:t>
      </w:r>
      <w:proofErr w:type="spellEnd"/>
      <w:r w:rsidRPr="000C03B8">
        <w:rPr>
          <w:rFonts w:ascii="Arial" w:hAnsi="Arial" w:cs="Arial"/>
          <w:sz w:val="18"/>
          <w:szCs w:val="18"/>
        </w:rPr>
        <w:t>: GZS – Z</w:t>
      </w:r>
      <w:r>
        <w:rPr>
          <w:rFonts w:ascii="Arial" w:hAnsi="Arial" w:cs="Arial"/>
          <w:sz w:val="18"/>
          <w:szCs w:val="18"/>
        </w:rPr>
        <w:t>ING</w:t>
      </w:r>
      <w:r w:rsidRPr="000C03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C03B8">
        <w:rPr>
          <w:rFonts w:ascii="Arial" w:hAnsi="Arial" w:cs="Arial"/>
          <w:sz w:val="18"/>
          <w:szCs w:val="18"/>
        </w:rPr>
        <w:t>Dimičeva</w:t>
      </w:r>
      <w:proofErr w:type="spellEnd"/>
      <w:r w:rsidRPr="000C03B8">
        <w:rPr>
          <w:rFonts w:ascii="Arial" w:hAnsi="Arial" w:cs="Arial"/>
          <w:sz w:val="18"/>
          <w:szCs w:val="18"/>
        </w:rPr>
        <w:t xml:space="preserve"> 13, 1504 Ljubljana</w:t>
      </w:r>
    </w:p>
    <w:p w14:paraId="574FB11D" w14:textId="77777777" w:rsidR="000C03B8" w:rsidRPr="000C03B8" w:rsidRDefault="000C03B8" w:rsidP="000C03B8">
      <w:pPr>
        <w:numPr>
          <w:ilvl w:val="0"/>
          <w:numId w:val="13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0C03B8">
        <w:rPr>
          <w:rFonts w:ascii="Arial" w:hAnsi="Arial" w:cs="Arial"/>
          <w:sz w:val="18"/>
          <w:szCs w:val="18"/>
        </w:rPr>
        <w:t>E-</w:t>
      </w:r>
      <w:proofErr w:type="spellStart"/>
      <w:r w:rsidRPr="000C03B8">
        <w:rPr>
          <w:rFonts w:ascii="Arial" w:hAnsi="Arial" w:cs="Arial"/>
          <w:sz w:val="18"/>
          <w:szCs w:val="18"/>
        </w:rPr>
        <w:t>pošta</w:t>
      </w:r>
      <w:proofErr w:type="spellEnd"/>
      <w:r w:rsidRPr="000C03B8">
        <w:rPr>
          <w:rFonts w:ascii="Arial" w:hAnsi="Arial" w:cs="Arial"/>
          <w:sz w:val="18"/>
          <w:szCs w:val="18"/>
        </w:rPr>
        <w:t xml:space="preserve">: </w:t>
      </w:r>
      <w:hyperlink r:id="rId8" w:history="1">
        <w:r>
          <w:rPr>
            <w:rStyle w:val="Hiperpovezava"/>
          </w:rPr>
          <w:t>silva.rantasa@gzs.si</w:t>
        </w:r>
      </w:hyperlink>
    </w:p>
    <w:p w14:paraId="274A9195" w14:textId="77777777" w:rsidR="00B41EB2" w:rsidRPr="006936F9" w:rsidRDefault="000C03B8" w:rsidP="006936F9">
      <w:pPr>
        <w:numPr>
          <w:ilvl w:val="0"/>
          <w:numId w:val="13"/>
        </w:numPr>
        <w:suppressAutoHyphens w:val="0"/>
        <w:ind w:left="0" w:firstLine="0"/>
        <w:rPr>
          <w:rFonts w:ascii="Arial" w:hAnsi="Arial" w:cs="Arial"/>
        </w:rPr>
      </w:pPr>
      <w:proofErr w:type="spellStart"/>
      <w:r w:rsidRPr="006936F9">
        <w:rPr>
          <w:rFonts w:ascii="Arial" w:hAnsi="Arial" w:cs="Arial"/>
          <w:sz w:val="18"/>
          <w:szCs w:val="18"/>
        </w:rPr>
        <w:t>Faks</w:t>
      </w:r>
      <w:proofErr w:type="spellEnd"/>
      <w:r w:rsidRPr="006936F9">
        <w:rPr>
          <w:rFonts w:ascii="Arial" w:hAnsi="Arial" w:cs="Arial"/>
          <w:sz w:val="18"/>
          <w:szCs w:val="18"/>
        </w:rPr>
        <w:t>: 01/23 02 258</w:t>
      </w:r>
    </w:p>
    <w:sectPr w:rsidR="00B41EB2" w:rsidRPr="006936F9" w:rsidSect="000C03B8">
      <w:headerReference w:type="default" r:id="rId9"/>
      <w:footerReference w:type="default" r:id="rId10"/>
      <w:headerReference w:type="first" r:id="rId11"/>
      <w:pgSz w:w="11906" w:h="16838"/>
      <w:pgMar w:top="1701" w:right="1701" w:bottom="1418" w:left="1701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B0AFF" w14:textId="77777777" w:rsidR="001B7036" w:rsidRDefault="001B7036">
      <w:r>
        <w:separator/>
      </w:r>
    </w:p>
  </w:endnote>
  <w:endnote w:type="continuationSeparator" w:id="0">
    <w:p w14:paraId="69DAD69D" w14:textId="77777777" w:rsidR="001B7036" w:rsidRDefault="001B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9E730" w14:textId="77777777" w:rsidR="008E4A85" w:rsidRDefault="008E4A85">
    <w:pPr>
      <w:pStyle w:val="Noga"/>
      <w:ind w:right="-1135"/>
      <w:jc w:val="right"/>
    </w:pPr>
    <w:r>
      <w:t xml:space="preserve">str.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345A32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F4707D0" w14:textId="77777777" w:rsidR="008E4A85" w:rsidRDefault="008E4A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6DA8D" w14:textId="77777777" w:rsidR="001B7036" w:rsidRDefault="001B7036">
      <w:r>
        <w:separator/>
      </w:r>
    </w:p>
  </w:footnote>
  <w:footnote w:type="continuationSeparator" w:id="0">
    <w:p w14:paraId="3BD344BC" w14:textId="77777777" w:rsidR="001B7036" w:rsidRDefault="001B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D179A" w14:textId="77777777" w:rsidR="008E4A85" w:rsidRDefault="008377F9">
    <w:pPr>
      <w:pStyle w:val="Glava"/>
      <w:ind w:left="-1134"/>
      <w:jc w:val="left"/>
    </w:pPr>
    <w:r>
      <w:rPr>
        <w:noProof/>
        <w:lang w:val="sl-SI" w:eastAsia="sl-SI"/>
      </w:rPr>
      <w:drawing>
        <wp:inline distT="0" distB="0" distL="0" distR="0" wp14:anchorId="1A1CB543" wp14:editId="5A6287CE">
          <wp:extent cx="929005" cy="467995"/>
          <wp:effectExtent l="0" t="0" r="4445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467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04F4DBC" w14:textId="77777777" w:rsidR="008E4A85" w:rsidRDefault="008E4A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2009" w14:textId="77777777" w:rsidR="008E4A85" w:rsidRDefault="008377F9">
    <w:pPr>
      <w:pStyle w:val="Glava"/>
      <w:ind w:left="-1134"/>
      <w:jc w:val="left"/>
      <w:rPr>
        <w:rFonts w:cs="Tahoma"/>
        <w:szCs w:val="14"/>
        <w:lang w:val="sl-SI"/>
      </w:rPr>
    </w:pPr>
    <w:r>
      <w:rPr>
        <w:noProof/>
        <w:lang w:val="sl-SI" w:eastAsia="sl-SI"/>
      </w:rPr>
      <w:drawing>
        <wp:inline distT="0" distB="0" distL="0" distR="0" wp14:anchorId="1100DA15" wp14:editId="68BB0ED9">
          <wp:extent cx="929005" cy="467995"/>
          <wp:effectExtent l="0" t="0" r="4445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467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3DD270" w14:textId="77777777" w:rsidR="008E4A85" w:rsidRDefault="008E4A85">
    <w:pPr>
      <w:pStyle w:val="Glava"/>
      <w:pBdr>
        <w:bottom w:val="single" w:sz="8" w:space="1" w:color="808080"/>
      </w:pBdr>
      <w:spacing w:before="120" w:line="240" w:lineRule="exact"/>
      <w:ind w:left="-1134" w:right="-1135"/>
      <w:jc w:val="left"/>
      <w:rPr>
        <w:rFonts w:cs="Tahoma"/>
        <w:szCs w:val="14"/>
        <w:lang w:val="sl-SI"/>
      </w:rPr>
    </w:pPr>
    <w:r>
      <w:rPr>
        <w:rFonts w:cs="Tahoma"/>
        <w:szCs w:val="14"/>
        <w:lang w:val="sl-SI"/>
      </w:rPr>
      <w:t>Združenje za inženiring</w:t>
    </w:r>
  </w:p>
  <w:p w14:paraId="69BECC01" w14:textId="77777777" w:rsidR="008E4A85" w:rsidRDefault="008E4A85">
    <w:pPr>
      <w:ind w:left="-1134" w:right="-1276"/>
      <w:rPr>
        <w:rFonts w:ascii="Verdana" w:hAnsi="Verdana" w:cs="Tahoma"/>
        <w:sz w:val="14"/>
        <w:szCs w:val="14"/>
        <w:lang w:val="sl-SI"/>
      </w:rPr>
    </w:pPr>
    <w:r>
      <w:rPr>
        <w:rFonts w:ascii="Verdana" w:hAnsi="Verdana" w:cs="Tahoma"/>
        <w:sz w:val="14"/>
        <w:szCs w:val="14"/>
        <w:lang w:val="sl-SI"/>
      </w:rPr>
      <w:t>Dimičeva 13</w:t>
    </w:r>
    <w:r>
      <w:rPr>
        <w:rFonts w:ascii="Verdana" w:hAnsi="Verdana" w:cs="Tahoma"/>
        <w:sz w:val="14"/>
        <w:szCs w:val="14"/>
      </w:rPr>
      <w:t xml:space="preserve"> </w:t>
    </w:r>
    <w:r>
      <w:rPr>
        <w:rFonts w:ascii="Wingdings" w:hAnsi="Wingdings"/>
        <w:color w:val="808080"/>
        <w:sz w:val="12"/>
        <w:szCs w:val="12"/>
      </w:rPr>
      <w:t></w:t>
    </w:r>
    <w:r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  <w:lang w:val="sl-SI"/>
      </w:rPr>
      <w:t>1504 Ljubljana</w:t>
    </w:r>
    <w:r>
      <w:rPr>
        <w:rFonts w:ascii="Verdana" w:hAnsi="Verdana" w:cs="Tahoma"/>
        <w:sz w:val="14"/>
        <w:szCs w:val="14"/>
      </w:rPr>
      <w:t xml:space="preserve"> </w:t>
    </w:r>
    <w:r>
      <w:rPr>
        <w:rFonts w:ascii="Wingdings" w:hAnsi="Wingdings"/>
        <w:color w:val="808080"/>
        <w:sz w:val="12"/>
        <w:szCs w:val="12"/>
      </w:rPr>
      <w:t></w:t>
    </w:r>
    <w:r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  <w:lang w:val="sl-SI"/>
      </w:rPr>
      <w:t>(01) 58 98 254, 58 98 000</w:t>
    </w:r>
    <w:r>
      <w:rPr>
        <w:rFonts w:ascii="Verdana" w:hAnsi="Verdana" w:cs="Tahoma"/>
        <w:sz w:val="14"/>
        <w:szCs w:val="14"/>
      </w:rPr>
      <w:t xml:space="preserve"> </w:t>
    </w:r>
    <w:r>
      <w:rPr>
        <w:rFonts w:ascii="Wingdings" w:hAnsi="Wingdings"/>
        <w:color w:val="808080"/>
        <w:sz w:val="12"/>
        <w:szCs w:val="12"/>
      </w:rPr>
      <w:t></w:t>
    </w:r>
    <w:r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  <w:lang w:val="sl-SI"/>
      </w:rPr>
      <w:t>(01) 58 98 200</w:t>
    </w:r>
    <w:r>
      <w:rPr>
        <w:rFonts w:ascii="Verdana" w:hAnsi="Verdana" w:cs="Tahoma"/>
        <w:sz w:val="14"/>
        <w:szCs w:val="14"/>
      </w:rPr>
      <w:t xml:space="preserve"> </w:t>
    </w:r>
    <w:r>
      <w:rPr>
        <w:rFonts w:ascii="Wingdings" w:hAnsi="Wingdings"/>
        <w:color w:val="808080"/>
        <w:sz w:val="12"/>
        <w:szCs w:val="12"/>
      </w:rPr>
      <w:t></w:t>
    </w:r>
    <w:r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  <w:lang w:val="sl-SI"/>
      </w:rPr>
      <w:t>info@gzs.si</w:t>
    </w:r>
    <w:r>
      <w:rPr>
        <w:rFonts w:ascii="Verdana" w:hAnsi="Verdana" w:cs="Tahoma"/>
        <w:sz w:val="14"/>
        <w:szCs w:val="14"/>
      </w:rPr>
      <w:t xml:space="preserve"> </w:t>
    </w:r>
    <w:r>
      <w:rPr>
        <w:rFonts w:ascii="Wingdings" w:hAnsi="Wingdings"/>
        <w:color w:val="808080"/>
        <w:sz w:val="12"/>
        <w:szCs w:val="12"/>
      </w:rPr>
      <w:t></w:t>
    </w:r>
    <w:r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  <w:lang w:val="sl-SI"/>
      </w:rPr>
      <w:t>www.gzs.si</w:t>
    </w:r>
  </w:p>
  <w:p w14:paraId="57A540D7" w14:textId="77777777" w:rsidR="008E4A85" w:rsidRDefault="008E4A85">
    <w:pPr>
      <w:ind w:left="-1134"/>
      <w:rPr>
        <w:rFonts w:ascii="Verdana" w:hAnsi="Verdana" w:cs="Tahoma"/>
        <w:sz w:val="14"/>
        <w:szCs w:val="14"/>
      </w:rPr>
    </w:pPr>
  </w:p>
  <w:p w14:paraId="79B56952" w14:textId="77777777" w:rsidR="008E4A85" w:rsidRDefault="008E4A85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3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Oznaenseznam21"/>
      <w:lvlText w:val="-"/>
      <w:lvlJc w:val="left"/>
      <w:pPr>
        <w:tabs>
          <w:tab w:val="num" w:pos="630"/>
        </w:tabs>
        <w:ind w:left="630" w:hanging="360"/>
      </w:pPr>
      <w:rPr>
        <w:rFonts w:ascii="OpenSymbol" w:hAnsi="OpenSymbol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Oznaenseznam31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Oznaenseznam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3A1226D"/>
    <w:multiLevelType w:val="hybridMultilevel"/>
    <w:tmpl w:val="F280D68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2B5F9C"/>
    <w:multiLevelType w:val="hybridMultilevel"/>
    <w:tmpl w:val="B5342A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135AA"/>
    <w:multiLevelType w:val="hybridMultilevel"/>
    <w:tmpl w:val="695C8EC2"/>
    <w:lvl w:ilvl="0" w:tplc="48C050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59"/>
    <w:rsid w:val="00054928"/>
    <w:rsid w:val="0008181C"/>
    <w:rsid w:val="000B5CB6"/>
    <w:rsid w:val="000C03B8"/>
    <w:rsid w:val="00114E31"/>
    <w:rsid w:val="001433F0"/>
    <w:rsid w:val="001B7036"/>
    <w:rsid w:val="0020001C"/>
    <w:rsid w:val="00233C94"/>
    <w:rsid w:val="002344E3"/>
    <w:rsid w:val="002B415F"/>
    <w:rsid w:val="00345A32"/>
    <w:rsid w:val="003770F3"/>
    <w:rsid w:val="00420B1A"/>
    <w:rsid w:val="0046108F"/>
    <w:rsid w:val="00463342"/>
    <w:rsid w:val="004B699D"/>
    <w:rsid w:val="004F3E80"/>
    <w:rsid w:val="00595259"/>
    <w:rsid w:val="005A07AF"/>
    <w:rsid w:val="005C6715"/>
    <w:rsid w:val="005E0375"/>
    <w:rsid w:val="00636D0C"/>
    <w:rsid w:val="0066460A"/>
    <w:rsid w:val="006816B1"/>
    <w:rsid w:val="006936F9"/>
    <w:rsid w:val="00746FA4"/>
    <w:rsid w:val="007D2058"/>
    <w:rsid w:val="007E3BC0"/>
    <w:rsid w:val="008377F9"/>
    <w:rsid w:val="0087410C"/>
    <w:rsid w:val="00882F88"/>
    <w:rsid w:val="00886244"/>
    <w:rsid w:val="008B01F3"/>
    <w:rsid w:val="008B6059"/>
    <w:rsid w:val="008C26DD"/>
    <w:rsid w:val="008E4A85"/>
    <w:rsid w:val="00942B96"/>
    <w:rsid w:val="00954430"/>
    <w:rsid w:val="0097192B"/>
    <w:rsid w:val="00974926"/>
    <w:rsid w:val="00A16CA5"/>
    <w:rsid w:val="00B4161E"/>
    <w:rsid w:val="00B41EB2"/>
    <w:rsid w:val="00B81302"/>
    <w:rsid w:val="00BB7476"/>
    <w:rsid w:val="00BD5A1B"/>
    <w:rsid w:val="00BE51A6"/>
    <w:rsid w:val="00C17809"/>
    <w:rsid w:val="00C230D6"/>
    <w:rsid w:val="00C373C0"/>
    <w:rsid w:val="00C573CA"/>
    <w:rsid w:val="00C8656B"/>
    <w:rsid w:val="00D05D4B"/>
    <w:rsid w:val="00D57ED3"/>
    <w:rsid w:val="00DA71CD"/>
    <w:rsid w:val="00E14AD0"/>
    <w:rsid w:val="00F42E94"/>
    <w:rsid w:val="00F45CB9"/>
    <w:rsid w:val="00F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8E29C"/>
  <w15:docId w15:val="{435000C5-8283-4AB2-8483-1658AAD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lang w:val="en-AU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jc w:val="both"/>
      <w:outlineLvl w:val="0"/>
    </w:pPr>
    <w:rPr>
      <w:b/>
      <w:kern w:val="1"/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u w:val="none"/>
    </w:rPr>
  </w:style>
  <w:style w:type="character" w:customStyle="1" w:styleId="WW8NumSt2z0">
    <w:name w:val="WW8NumSt2z0"/>
    <w:rPr>
      <w:rFonts w:ascii="Courier New" w:hAnsi="Courier New"/>
    </w:rPr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FF"/>
      <w:u w:val="single"/>
    </w:rPr>
  </w:style>
  <w:style w:type="character" w:customStyle="1" w:styleId="Komentar-sklic1">
    <w:name w:val="Komentar - sklic1"/>
    <w:rPr>
      <w:sz w:val="16"/>
      <w:szCs w:val="16"/>
    </w:rPr>
  </w:style>
  <w:style w:type="character" w:customStyle="1" w:styleId="ZnakZnak2">
    <w:name w:val="Znak Znak2"/>
    <w:rPr>
      <w:lang w:val="en-AU"/>
    </w:rPr>
  </w:style>
  <w:style w:type="character" w:customStyle="1" w:styleId="ZnakZnak1">
    <w:name w:val="Znak Znak1"/>
    <w:rPr>
      <w:b/>
      <w:bCs/>
      <w:lang w:val="en-AU"/>
    </w:rPr>
  </w:style>
  <w:style w:type="character" w:customStyle="1" w:styleId="ZnakZnak">
    <w:name w:val="Znak Znak"/>
    <w:rPr>
      <w:rFonts w:ascii="Tahoma" w:hAnsi="Tahoma" w:cs="Tahoma"/>
      <w:sz w:val="16"/>
      <w:szCs w:val="16"/>
      <w:lang w:val="en-AU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paragraph" w:customStyle="1" w:styleId="Oznaenseznam1">
    <w:name w:val="Označen seznam1"/>
    <w:basedOn w:val="Navaden"/>
    <w:pPr>
      <w:numPr>
        <w:numId w:val="12"/>
      </w:numPr>
      <w:ind w:left="357" w:hanging="357"/>
    </w:pPr>
  </w:style>
  <w:style w:type="paragraph" w:customStyle="1" w:styleId="Oznaenseznam21">
    <w:name w:val="Označen seznam 21"/>
    <w:basedOn w:val="Navaden"/>
    <w:pPr>
      <w:numPr>
        <w:numId w:val="6"/>
      </w:numPr>
    </w:pPr>
  </w:style>
  <w:style w:type="paragraph" w:customStyle="1" w:styleId="Oznaenseznam31">
    <w:name w:val="Označen seznam 31"/>
    <w:basedOn w:val="Navaden"/>
    <w:pPr>
      <w:numPr>
        <w:numId w:val="8"/>
      </w:numPr>
      <w:ind w:left="1151" w:hanging="357"/>
    </w:pPr>
  </w:style>
  <w:style w:type="paragraph" w:customStyle="1" w:styleId="Odstavek">
    <w:name w:val="Odstavek"/>
    <w:basedOn w:val="Navaden"/>
    <w:pPr>
      <w:spacing w:before="240"/>
      <w:jc w:val="both"/>
    </w:pPr>
  </w:style>
  <w:style w:type="paragraph" w:customStyle="1" w:styleId="Vabilo">
    <w:name w:val="Vabilo"/>
    <w:basedOn w:val="Navaden"/>
    <w:next w:val="Navaden"/>
    <w:pPr>
      <w:spacing w:before="1440" w:after="480"/>
    </w:pPr>
    <w:rPr>
      <w:b/>
      <w:sz w:val="28"/>
    </w:rPr>
  </w:style>
  <w:style w:type="paragraph" w:customStyle="1" w:styleId="ListParagraph1">
    <w:name w:val="List Paragraph1"/>
    <w:basedOn w:val="Navaden"/>
    <w:pPr>
      <w:spacing w:after="200" w:line="276" w:lineRule="auto"/>
      <w:ind w:left="720"/>
    </w:pPr>
    <w:rPr>
      <w:rFonts w:ascii="Calibri" w:hAnsi="Calibri"/>
      <w:sz w:val="22"/>
      <w:szCs w:val="22"/>
      <w:lang w:val="sl-SI"/>
    </w:rPr>
  </w:style>
  <w:style w:type="paragraph" w:customStyle="1" w:styleId="Komentar-besedilo1">
    <w:name w:val="Komentar - besedilo1"/>
    <w:basedOn w:val="Navaden"/>
  </w:style>
  <w:style w:type="paragraph" w:styleId="Zadevapripombe">
    <w:name w:val="annotation subject"/>
    <w:basedOn w:val="Komentar-besedilo1"/>
    <w:next w:val="Komentar-besedilo1"/>
    <w:rPr>
      <w:b/>
      <w:b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styleId="Odstavekseznama">
    <w:name w:val="List Paragraph"/>
    <w:basedOn w:val="Navaden"/>
    <w:uiPriority w:val="34"/>
    <w:qFormat/>
    <w:rsid w:val="000C03B8"/>
    <w:pPr>
      <w:suppressAutoHyphens w:val="0"/>
      <w:ind w:left="720"/>
      <w:contextualSpacing/>
    </w:pPr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semiHidden/>
    <w:unhideWhenUsed/>
    <w:rsid w:val="00942B9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42B96"/>
  </w:style>
  <w:style w:type="character" w:customStyle="1" w:styleId="PripombabesediloZnak">
    <w:name w:val="Pripomba – besedilo Znak"/>
    <w:basedOn w:val="Privzetapisavaodstavka"/>
    <w:link w:val="Pripombabesedilo"/>
    <w:semiHidden/>
    <w:rsid w:val="00942B96"/>
    <w:rPr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.rantasa@g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zs.si/zdruzenje_za_inzeniring/vsebina/Model-izra&#269;una-in-vi&#353;ine-&#269;lanskega-prispevka-za-Zdru&#382;enje-za-in&#382;eni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TASA\Application%20Data\Microsoft\Predloge\zi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zing.dot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GZS</Company>
  <LinksUpToDate>false</LinksUpToDate>
  <CharactersWithSpaces>1741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mailto:silva.rantasa@gzs.si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Rantaša</dc:creator>
  <cp:lastModifiedBy>Silva Rantasa</cp:lastModifiedBy>
  <cp:revision>3</cp:revision>
  <cp:lastPrinted>2013-12-11T10:46:00Z</cp:lastPrinted>
  <dcterms:created xsi:type="dcterms:W3CDTF">2015-10-21T06:46:00Z</dcterms:created>
  <dcterms:modified xsi:type="dcterms:W3CDTF">2015-10-21T07:01:00Z</dcterms:modified>
</cp:coreProperties>
</file>